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F2FE" w14:textId="77777777" w:rsidR="00707254" w:rsidRDefault="00515E3B">
      <w:pPr>
        <w:spacing w:before="51"/>
        <w:ind w:left="1264" w:right="1141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B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v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od</w:t>
      </w:r>
      <w:r>
        <w:rPr>
          <w:rFonts w:ascii="Arial" w:eastAsia="Arial" w:hAnsi="Arial" w:cs="Arial"/>
          <w:b/>
          <w:spacing w:val="4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l</w:t>
      </w:r>
      <w:r>
        <w:rPr>
          <w:rFonts w:ascii="Arial" w:eastAsia="Arial" w:hAnsi="Arial" w:cs="Arial"/>
          <w:b/>
          <w:w w:val="99"/>
          <w:sz w:val="28"/>
          <w:szCs w:val="28"/>
        </w:rPr>
        <w:t>:</w:t>
      </w:r>
    </w:p>
    <w:p w14:paraId="10BFD40A" w14:textId="77777777" w:rsidR="00707254" w:rsidRDefault="00515E3B">
      <w:pPr>
        <w:spacing w:before="15"/>
        <w:ind w:left="2843" w:right="272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St</w:t>
      </w:r>
      <w:r>
        <w:rPr>
          <w:rFonts w:ascii="Arial" w:eastAsia="Arial" w:hAnsi="Arial" w:cs="Arial"/>
          <w:b/>
          <w:spacing w:val="1"/>
          <w:sz w:val="36"/>
          <w:szCs w:val="36"/>
        </w:rPr>
        <w:t>ick</w:t>
      </w:r>
      <w:r>
        <w:rPr>
          <w:rFonts w:ascii="Arial" w:eastAsia="Arial" w:hAnsi="Arial" w:cs="Arial"/>
          <w:b/>
          <w:sz w:val="36"/>
          <w:szCs w:val="36"/>
        </w:rPr>
        <w:t>y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>Tap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sz w:val="36"/>
          <w:szCs w:val="36"/>
        </w:rPr>
        <w:t>t</w:t>
      </w:r>
      <w:r>
        <w:rPr>
          <w:rFonts w:ascii="Arial" w:eastAsia="Arial" w:hAnsi="Arial" w:cs="Arial"/>
          <w:b/>
          <w:spacing w:val="1"/>
          <w:sz w:val="36"/>
          <w:szCs w:val="36"/>
        </w:rPr>
        <w:t>ivi</w:t>
      </w:r>
      <w:r>
        <w:rPr>
          <w:rFonts w:ascii="Arial" w:eastAsia="Arial" w:hAnsi="Arial" w:cs="Arial"/>
          <w:b/>
          <w:sz w:val="36"/>
          <w:szCs w:val="36"/>
        </w:rPr>
        <w:t>ty</w:t>
      </w:r>
    </w:p>
    <w:p w14:paraId="2A364E57" w14:textId="77777777" w:rsidR="00707254" w:rsidRDefault="00707254">
      <w:pPr>
        <w:spacing w:before="9" w:line="180" w:lineRule="exact"/>
        <w:rPr>
          <w:sz w:val="19"/>
          <w:szCs w:val="19"/>
        </w:rPr>
      </w:pPr>
    </w:p>
    <w:p w14:paraId="006816C2" w14:textId="77777777" w:rsidR="00707254" w:rsidRDefault="00707254">
      <w:pPr>
        <w:spacing w:line="200" w:lineRule="exact"/>
      </w:pPr>
    </w:p>
    <w:p w14:paraId="343DB7F7" w14:textId="77777777" w:rsidR="00707254" w:rsidRDefault="00515E3B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ick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on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3EC74E02" w14:textId="77777777" w:rsidR="00707254" w:rsidRDefault="00707254">
      <w:pPr>
        <w:spacing w:before="12" w:line="240" w:lineRule="exact"/>
        <w:rPr>
          <w:sz w:val="24"/>
          <w:szCs w:val="24"/>
        </w:rPr>
      </w:pPr>
    </w:p>
    <w:p w14:paraId="7F086B54" w14:textId="1608A4F4" w:rsidR="00707254" w:rsidRDefault="00515E3B">
      <w:pPr>
        <w:ind w:left="859"/>
      </w:pPr>
      <w:r>
        <w:rPr>
          <w:noProof/>
        </w:rPr>
        <w:drawing>
          <wp:inline distT="0" distB="0" distL="0" distR="0" wp14:anchorId="1E0A35D4" wp14:editId="0E13509F">
            <wp:extent cx="4572000" cy="850900"/>
            <wp:effectExtent l="0" t="0" r="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A7619" w14:textId="77777777" w:rsidR="00707254" w:rsidRDefault="00707254">
      <w:pPr>
        <w:spacing w:before="4" w:line="100" w:lineRule="exact"/>
        <w:rPr>
          <w:sz w:val="11"/>
          <w:szCs w:val="11"/>
        </w:rPr>
      </w:pPr>
    </w:p>
    <w:p w14:paraId="096144DF" w14:textId="77777777" w:rsidR="00707254" w:rsidRDefault="00707254">
      <w:pPr>
        <w:spacing w:line="200" w:lineRule="exact"/>
      </w:pPr>
    </w:p>
    <w:p w14:paraId="739BE3CB" w14:textId="77777777" w:rsidR="00707254" w:rsidRDefault="00707254">
      <w:pPr>
        <w:spacing w:line="200" w:lineRule="exact"/>
      </w:pPr>
    </w:p>
    <w:p w14:paraId="3E7EE4B6" w14:textId="77777777" w:rsidR="00707254" w:rsidRDefault="00515E3B">
      <w:pPr>
        <w:spacing w:line="260" w:lineRule="exact"/>
        <w:ind w:left="461" w:right="90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1.  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10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ent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and 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dl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end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ng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ape,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ab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e.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ape.</w:t>
      </w:r>
    </w:p>
    <w:p w14:paraId="2518E306" w14:textId="77777777" w:rsidR="00707254" w:rsidRDefault="00707254">
      <w:pPr>
        <w:spacing w:before="4" w:line="260" w:lineRule="exact"/>
        <w:rPr>
          <w:sz w:val="26"/>
          <w:szCs w:val="26"/>
        </w:rPr>
      </w:pPr>
    </w:p>
    <w:p w14:paraId="46CA2CE7" w14:textId="77777777" w:rsidR="00707254" w:rsidRDefault="00515E3B">
      <w:pPr>
        <w:spacing w:line="260" w:lineRule="exact"/>
        <w:ind w:left="461" w:right="368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2. 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ape.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dl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“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”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ottom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55297DF2" w14:textId="77777777" w:rsidR="00707254" w:rsidRDefault="00707254">
      <w:pPr>
        <w:spacing w:before="4" w:line="260" w:lineRule="exact"/>
        <w:rPr>
          <w:sz w:val="26"/>
          <w:szCs w:val="26"/>
        </w:rPr>
      </w:pPr>
    </w:p>
    <w:p w14:paraId="33D19990" w14:textId="77777777" w:rsidR="00707254" w:rsidRDefault="00515E3B">
      <w:pPr>
        <w:spacing w:line="260" w:lineRule="exact"/>
        <w:ind w:left="461" w:right="579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3. 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ape.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dl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“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”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z w:val="24"/>
          <w:szCs w:val="24"/>
        </w:rPr>
        <w:t>p.</w:t>
      </w:r>
    </w:p>
    <w:p w14:paraId="0AFCEB54" w14:textId="77777777" w:rsidR="00707254" w:rsidRDefault="00707254">
      <w:pPr>
        <w:spacing w:before="3" w:line="220" w:lineRule="exact"/>
        <w:rPr>
          <w:sz w:val="22"/>
          <w:szCs w:val="22"/>
        </w:rPr>
      </w:pPr>
    </w:p>
    <w:p w14:paraId="23DCA9F8" w14:textId="77777777" w:rsidR="00707254" w:rsidRDefault="00515E3B">
      <w:pPr>
        <w:ind w:left="10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4.  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epeat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z w:val="24"/>
          <w:szCs w:val="24"/>
        </w:rPr>
        <w:t>eps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3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hat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63714843" w14:textId="77777777" w:rsidR="00707254" w:rsidRDefault="00707254">
      <w:pPr>
        <w:spacing w:before="5" w:line="240" w:lineRule="exact"/>
        <w:rPr>
          <w:sz w:val="24"/>
          <w:szCs w:val="24"/>
        </w:rPr>
      </w:pPr>
    </w:p>
    <w:p w14:paraId="0BEE22E3" w14:textId="77777777" w:rsidR="00707254" w:rsidRDefault="00515E3B">
      <w:pPr>
        <w:spacing w:line="260" w:lineRule="exact"/>
        <w:ind w:left="461" w:right="396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5.  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otto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ape,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hang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ape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bl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dl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49BD0B32" w14:textId="77777777" w:rsidR="00707254" w:rsidRDefault="00707254">
      <w:pPr>
        <w:spacing w:before="4" w:line="260" w:lineRule="exact"/>
        <w:rPr>
          <w:sz w:val="26"/>
          <w:szCs w:val="26"/>
        </w:rPr>
      </w:pPr>
    </w:p>
    <w:p w14:paraId="746367DC" w14:textId="77777777" w:rsidR="00707254" w:rsidRDefault="00515E3B">
      <w:pPr>
        <w:spacing w:line="260" w:lineRule="exact"/>
        <w:ind w:left="461" w:right="65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6.  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nd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otto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ape.</w:t>
      </w:r>
    </w:p>
    <w:p w14:paraId="249455F0" w14:textId="77777777" w:rsidR="00707254" w:rsidRDefault="00707254">
      <w:pPr>
        <w:spacing w:before="3" w:line="220" w:lineRule="exact"/>
        <w:rPr>
          <w:sz w:val="22"/>
          <w:szCs w:val="22"/>
        </w:rPr>
      </w:pPr>
    </w:p>
    <w:p w14:paraId="69B1AB22" w14:textId="77777777" w:rsidR="00707254" w:rsidRDefault="00515E3B">
      <w:pPr>
        <w:ind w:left="10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see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.</w:t>
      </w:r>
    </w:p>
    <w:p w14:paraId="5FFF141C" w14:textId="77777777" w:rsidR="00707254" w:rsidRDefault="00707254">
      <w:pPr>
        <w:spacing w:before="9" w:line="100" w:lineRule="exact"/>
        <w:rPr>
          <w:sz w:val="10"/>
          <w:szCs w:val="10"/>
        </w:rPr>
      </w:pPr>
    </w:p>
    <w:p w14:paraId="57B3716E" w14:textId="77777777" w:rsidR="00707254" w:rsidRDefault="00707254">
      <w:pPr>
        <w:spacing w:line="200" w:lineRule="exact"/>
      </w:pPr>
    </w:p>
    <w:p w14:paraId="1A135B16" w14:textId="77777777" w:rsidR="00707254" w:rsidRDefault="00707254">
      <w:pPr>
        <w:spacing w:line="200" w:lineRule="exact"/>
      </w:pPr>
    </w:p>
    <w:p w14:paraId="739A1176" w14:textId="77777777" w:rsidR="00707254" w:rsidRDefault="00515E3B">
      <w:pPr>
        <w:spacing w:line="260" w:lineRule="exact"/>
        <w:ind w:left="461" w:right="688" w:hanging="29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Mak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spacing w:val="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i/>
          <w:spacing w:val="-4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ff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ere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ce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ec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rce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.</w:t>
      </w:r>
    </w:p>
    <w:p w14:paraId="789CDE17" w14:textId="77777777" w:rsidR="00707254" w:rsidRDefault="00515E3B">
      <w:pPr>
        <w:spacing w:line="280" w:lineRule="exact"/>
        <w:ind w:left="10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pacing w:val="3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position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rces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.</w:t>
      </w:r>
    </w:p>
    <w:p w14:paraId="35010CDF" w14:textId="77777777" w:rsidR="00707254" w:rsidRDefault="00707254">
      <w:pPr>
        <w:spacing w:before="6" w:line="100" w:lineRule="exact"/>
        <w:rPr>
          <w:sz w:val="11"/>
          <w:szCs w:val="11"/>
        </w:rPr>
      </w:pPr>
    </w:p>
    <w:p w14:paraId="04578BE0" w14:textId="77777777" w:rsidR="00707254" w:rsidRDefault="00707254">
      <w:pPr>
        <w:spacing w:line="200" w:lineRule="exact"/>
      </w:pPr>
    </w:p>
    <w:p w14:paraId="2D9DC114" w14:textId="77777777" w:rsidR="00707254" w:rsidRDefault="00707254">
      <w:pPr>
        <w:spacing w:line="200" w:lineRule="exact"/>
      </w:pPr>
    </w:p>
    <w:p w14:paraId="1804F8A8" w14:textId="77777777" w:rsidR="00707254" w:rsidRDefault="00707254">
      <w:pPr>
        <w:spacing w:line="200" w:lineRule="exact"/>
      </w:pPr>
    </w:p>
    <w:p w14:paraId="11C3F716" w14:textId="77777777" w:rsidR="00707254" w:rsidRDefault="00707254">
      <w:pPr>
        <w:spacing w:line="200" w:lineRule="exact"/>
      </w:pPr>
    </w:p>
    <w:p w14:paraId="25EAC75C" w14:textId="77777777" w:rsidR="00707254" w:rsidRDefault="00707254">
      <w:pPr>
        <w:spacing w:line="200" w:lineRule="exact"/>
      </w:pPr>
    </w:p>
    <w:p w14:paraId="3AEEC906" w14:textId="77777777" w:rsidR="00707254" w:rsidRDefault="00707254">
      <w:pPr>
        <w:spacing w:line="200" w:lineRule="exact"/>
      </w:pPr>
    </w:p>
    <w:p w14:paraId="75A2B249" w14:textId="77777777" w:rsidR="00707254" w:rsidRDefault="00707254">
      <w:pPr>
        <w:spacing w:line="200" w:lineRule="exact"/>
      </w:pPr>
    </w:p>
    <w:p w14:paraId="7D9E82D1" w14:textId="77777777" w:rsidR="00707254" w:rsidRDefault="00707254">
      <w:pPr>
        <w:spacing w:line="200" w:lineRule="exact"/>
      </w:pPr>
    </w:p>
    <w:p w14:paraId="450D8622" w14:textId="77777777" w:rsidR="00707254" w:rsidRDefault="00707254">
      <w:pPr>
        <w:spacing w:line="200" w:lineRule="exact"/>
      </w:pPr>
    </w:p>
    <w:p w14:paraId="32DFAA15" w14:textId="77777777" w:rsidR="00707254" w:rsidRDefault="00707254">
      <w:pPr>
        <w:spacing w:line="200" w:lineRule="exact"/>
      </w:pPr>
    </w:p>
    <w:p w14:paraId="498CB867" w14:textId="77777777" w:rsidR="00707254" w:rsidRDefault="00707254">
      <w:pPr>
        <w:spacing w:line="200" w:lineRule="exact"/>
      </w:pPr>
    </w:p>
    <w:p w14:paraId="368B19EA" w14:textId="77777777" w:rsidR="00707254" w:rsidRDefault="00515E3B">
      <w:pPr>
        <w:ind w:left="101"/>
        <w:rPr>
          <w:rFonts w:ascii="Palatino Linotype" w:eastAsia="Palatino Linotype" w:hAnsi="Palatino Linotype" w:cs="Palatino Linotype"/>
          <w:sz w:val="24"/>
          <w:szCs w:val="24"/>
        </w:rPr>
        <w:sectPr w:rsidR="00707254">
          <w:footerReference w:type="default" r:id="rId9"/>
          <w:pgSz w:w="12240" w:h="15840"/>
          <w:pgMar w:top="1400" w:right="1460" w:bottom="280" w:left="1700" w:header="0" w:footer="715" w:gutter="0"/>
          <w:pgNumType w:start="1"/>
          <w:cols w:space="720"/>
        </w:sectPr>
      </w:pPr>
      <w:r>
        <w:rPr>
          <w:rFonts w:ascii="Palatino Linotype" w:eastAsia="Palatino Linotype" w:hAnsi="Palatino Linotype" w:cs="Palatino Linotype"/>
          <w:sz w:val="24"/>
          <w:szCs w:val="24"/>
        </w:rPr>
        <w:t>7.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otto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116DFF53" w14:textId="77777777" w:rsidR="00707254" w:rsidRDefault="00515E3B">
      <w:pPr>
        <w:spacing w:before="66" w:line="260" w:lineRule="exact"/>
        <w:ind w:left="461" w:right="401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lastRenderedPageBreak/>
        <w:t xml:space="preserve">8.  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pape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sm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l 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pp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pap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z w:val="24"/>
          <w:szCs w:val="24"/>
        </w:rPr>
        <w:t>her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pape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43E8DA69" w14:textId="77777777" w:rsidR="00707254" w:rsidRDefault="00515E3B">
      <w:pPr>
        <w:spacing w:line="280" w:lineRule="exact"/>
        <w:ind w:left="10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i/>
          <w:spacing w:val="3"/>
          <w:position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4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i/>
          <w:spacing w:val="3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see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.</w:t>
      </w:r>
    </w:p>
    <w:p w14:paraId="570FBE04" w14:textId="77777777" w:rsidR="00707254" w:rsidRDefault="00707254">
      <w:pPr>
        <w:spacing w:line="200" w:lineRule="exact"/>
      </w:pPr>
    </w:p>
    <w:p w14:paraId="11F9916C" w14:textId="77777777" w:rsidR="00707254" w:rsidRDefault="00707254">
      <w:pPr>
        <w:spacing w:line="200" w:lineRule="exact"/>
      </w:pPr>
    </w:p>
    <w:p w14:paraId="2E4C9A47" w14:textId="77777777" w:rsidR="00707254" w:rsidRDefault="00707254">
      <w:pPr>
        <w:spacing w:line="200" w:lineRule="exact"/>
      </w:pPr>
    </w:p>
    <w:p w14:paraId="4BC7588E" w14:textId="77777777" w:rsidR="00707254" w:rsidRDefault="00707254">
      <w:pPr>
        <w:spacing w:line="200" w:lineRule="exact"/>
      </w:pPr>
    </w:p>
    <w:p w14:paraId="399D135B" w14:textId="77777777" w:rsidR="00707254" w:rsidRDefault="00707254">
      <w:pPr>
        <w:spacing w:line="200" w:lineRule="exact"/>
      </w:pPr>
    </w:p>
    <w:p w14:paraId="59FC66BE" w14:textId="77777777" w:rsidR="00707254" w:rsidRDefault="00707254">
      <w:pPr>
        <w:spacing w:line="200" w:lineRule="exact"/>
      </w:pPr>
    </w:p>
    <w:p w14:paraId="42FE7B50" w14:textId="77777777" w:rsidR="00707254" w:rsidRDefault="00707254">
      <w:pPr>
        <w:spacing w:line="200" w:lineRule="exact"/>
      </w:pPr>
    </w:p>
    <w:p w14:paraId="37CD824E" w14:textId="77777777" w:rsidR="00707254" w:rsidRDefault="00707254">
      <w:pPr>
        <w:spacing w:line="200" w:lineRule="exact"/>
      </w:pPr>
    </w:p>
    <w:p w14:paraId="620CC6CC" w14:textId="77777777" w:rsidR="00707254" w:rsidRDefault="00707254">
      <w:pPr>
        <w:spacing w:before="9" w:line="220" w:lineRule="exact"/>
        <w:rPr>
          <w:sz w:val="22"/>
          <w:szCs w:val="22"/>
        </w:rPr>
      </w:pPr>
    </w:p>
    <w:p w14:paraId="1F335F7F" w14:textId="77777777" w:rsidR="00707254" w:rsidRDefault="00515E3B">
      <w:pPr>
        <w:spacing w:line="260" w:lineRule="exact"/>
        <w:ind w:left="461" w:right="71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9.  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 hang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ne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bl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sm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ape.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pp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z w:val="24"/>
          <w:szCs w:val="24"/>
        </w:rPr>
        <w:t>her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10E34762" w14:textId="77777777" w:rsidR="00707254" w:rsidRDefault="00515E3B">
      <w:pPr>
        <w:spacing w:line="280" w:lineRule="exact"/>
        <w:ind w:left="10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i/>
          <w:spacing w:val="3"/>
          <w:position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4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i/>
          <w:spacing w:val="3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see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.</w:t>
      </w:r>
    </w:p>
    <w:p w14:paraId="7A362F93" w14:textId="77777777" w:rsidR="00707254" w:rsidRDefault="00707254">
      <w:pPr>
        <w:spacing w:line="200" w:lineRule="exact"/>
      </w:pPr>
    </w:p>
    <w:p w14:paraId="0BCC045B" w14:textId="77777777" w:rsidR="00707254" w:rsidRDefault="00707254">
      <w:pPr>
        <w:spacing w:line="200" w:lineRule="exact"/>
      </w:pPr>
    </w:p>
    <w:p w14:paraId="2CCFC48B" w14:textId="77777777" w:rsidR="00707254" w:rsidRDefault="00707254">
      <w:pPr>
        <w:spacing w:line="200" w:lineRule="exact"/>
      </w:pPr>
    </w:p>
    <w:p w14:paraId="39B3C5CA" w14:textId="77777777" w:rsidR="00707254" w:rsidRDefault="00707254">
      <w:pPr>
        <w:spacing w:line="200" w:lineRule="exact"/>
      </w:pPr>
    </w:p>
    <w:p w14:paraId="40B7A030" w14:textId="77777777" w:rsidR="00707254" w:rsidRDefault="00707254">
      <w:pPr>
        <w:spacing w:line="200" w:lineRule="exact"/>
      </w:pPr>
    </w:p>
    <w:p w14:paraId="5F89280E" w14:textId="77777777" w:rsidR="00707254" w:rsidRDefault="00707254">
      <w:pPr>
        <w:spacing w:line="200" w:lineRule="exact"/>
      </w:pPr>
    </w:p>
    <w:p w14:paraId="2BD27A07" w14:textId="77777777" w:rsidR="00707254" w:rsidRDefault="00707254">
      <w:pPr>
        <w:spacing w:line="200" w:lineRule="exact"/>
      </w:pPr>
    </w:p>
    <w:p w14:paraId="44A02952" w14:textId="77777777" w:rsidR="00707254" w:rsidRDefault="00707254">
      <w:pPr>
        <w:spacing w:line="200" w:lineRule="exact"/>
      </w:pPr>
    </w:p>
    <w:p w14:paraId="4F5E1344" w14:textId="77777777" w:rsidR="00707254" w:rsidRDefault="00707254">
      <w:pPr>
        <w:spacing w:before="9" w:line="220" w:lineRule="exact"/>
        <w:rPr>
          <w:sz w:val="22"/>
          <w:szCs w:val="22"/>
        </w:rPr>
      </w:pPr>
    </w:p>
    <w:p w14:paraId="671607CB" w14:textId="77777777" w:rsidR="00707254" w:rsidRDefault="00515E3B">
      <w:pPr>
        <w:spacing w:line="260" w:lineRule="exact"/>
        <w:ind w:left="461" w:right="118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10.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peel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d B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b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ape,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d B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apes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ou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um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no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ct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ou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d B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5335ECC2" w14:textId="77777777" w:rsidR="00707254" w:rsidRDefault="00707254">
      <w:pPr>
        <w:spacing w:before="3" w:line="220" w:lineRule="exact"/>
        <w:rPr>
          <w:sz w:val="22"/>
          <w:szCs w:val="22"/>
        </w:rPr>
      </w:pPr>
    </w:p>
    <w:p w14:paraId="56C8AB89" w14:textId="77777777" w:rsidR="00707254" w:rsidRDefault="00515E3B">
      <w:pPr>
        <w:ind w:left="10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11.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ang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dl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paper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and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6B699789" w14:textId="77777777" w:rsidR="00707254" w:rsidRDefault="00707254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2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380"/>
        <w:gridCol w:w="760"/>
        <w:gridCol w:w="360"/>
        <w:gridCol w:w="700"/>
        <w:gridCol w:w="380"/>
        <w:gridCol w:w="720"/>
        <w:gridCol w:w="400"/>
        <w:gridCol w:w="1220"/>
      </w:tblGrid>
      <w:tr w:rsidR="00707254" w14:paraId="4BFD82B3" w14:textId="77777777">
        <w:trPr>
          <w:trHeight w:hRule="exact" w:val="42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74AC5" w14:textId="77777777" w:rsidR="00707254" w:rsidRDefault="00707254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ADFF"/>
          </w:tcPr>
          <w:p w14:paraId="602C45E6" w14:textId="77777777" w:rsidR="00707254" w:rsidRDefault="00515E3B">
            <w:pPr>
              <w:spacing w:before="22" w:line="360" w:lineRule="exact"/>
              <w:ind w:left="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position w:val="-4"/>
                <w:sz w:val="36"/>
                <w:szCs w:val="36"/>
              </w:rPr>
              <w:t>F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27CB2" w14:textId="77777777" w:rsidR="00707254" w:rsidRDefault="00707254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680F9" w14:textId="77777777" w:rsidR="00707254" w:rsidRDefault="00515E3B">
            <w:pPr>
              <w:spacing w:before="2" w:line="380" w:lineRule="exact"/>
              <w:ind w:left="60" w:right="-3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position w:val="-2"/>
                <w:sz w:val="36"/>
                <w:szCs w:val="36"/>
              </w:rPr>
              <w:t>P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E8ECC" w14:textId="77777777" w:rsidR="00707254" w:rsidRDefault="00707254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ADFF"/>
          </w:tcPr>
          <w:p w14:paraId="217906BF" w14:textId="77777777" w:rsidR="00707254" w:rsidRDefault="00515E3B">
            <w:pPr>
              <w:spacing w:before="22" w:line="360" w:lineRule="exact"/>
              <w:ind w:left="6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position w:val="-4"/>
                <w:sz w:val="36"/>
                <w:szCs w:val="36"/>
              </w:rPr>
              <w:t>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90AC" w14:textId="77777777" w:rsidR="00707254" w:rsidRDefault="00707254"/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ADFF"/>
          </w:tcPr>
          <w:p w14:paraId="392EF4AC" w14:textId="77777777" w:rsidR="00707254" w:rsidRDefault="00515E3B">
            <w:pPr>
              <w:spacing w:before="2" w:line="380" w:lineRule="exact"/>
              <w:ind w:left="6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position w:val="-2"/>
                <w:sz w:val="36"/>
                <w:szCs w:val="36"/>
              </w:rPr>
              <w:t>B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D2A52" w14:textId="77777777" w:rsidR="00707254" w:rsidRDefault="00515E3B">
            <w:pPr>
              <w:spacing w:before="54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table</w:t>
            </w:r>
          </w:p>
        </w:tc>
      </w:tr>
      <w:tr w:rsidR="00707254" w14:paraId="6AC10375" w14:textId="77777777">
        <w:trPr>
          <w:trHeight w:hRule="exact" w:val="1599"/>
        </w:trPr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78BF0FB" w14:textId="77777777" w:rsidR="00707254" w:rsidRDefault="00707254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ADFF"/>
          </w:tcPr>
          <w:p w14:paraId="2EA8B2DD" w14:textId="77777777" w:rsidR="00707254" w:rsidRDefault="00707254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E28E6C" w14:textId="77777777" w:rsidR="00707254" w:rsidRDefault="00707254"/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E794F" w14:textId="77777777" w:rsidR="00707254" w:rsidRDefault="00707254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00AEC0" w14:textId="77777777" w:rsidR="00707254" w:rsidRDefault="00707254"/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ADFF"/>
          </w:tcPr>
          <w:p w14:paraId="1E3D00E6" w14:textId="77777777" w:rsidR="00707254" w:rsidRDefault="0070725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5848DB" w14:textId="77777777" w:rsidR="00707254" w:rsidRDefault="00707254"/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ADFF"/>
          </w:tcPr>
          <w:p w14:paraId="46EFB01B" w14:textId="77777777" w:rsidR="00707254" w:rsidRDefault="00707254"/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443DEA3" w14:textId="77777777" w:rsidR="00707254" w:rsidRDefault="00707254"/>
        </w:tc>
      </w:tr>
    </w:tbl>
    <w:p w14:paraId="09AE7D3E" w14:textId="77777777" w:rsidR="00707254" w:rsidRDefault="00707254">
      <w:pPr>
        <w:spacing w:before="9" w:line="180" w:lineRule="exact"/>
        <w:rPr>
          <w:sz w:val="19"/>
          <w:szCs w:val="19"/>
        </w:rPr>
      </w:pPr>
    </w:p>
    <w:p w14:paraId="06076FEB" w14:textId="77777777" w:rsidR="00707254" w:rsidRDefault="00515E3B">
      <w:pPr>
        <w:ind w:left="10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12.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epeat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z w:val="24"/>
          <w:szCs w:val="24"/>
        </w:rPr>
        <w:t>ep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10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z w:val="24"/>
          <w:szCs w:val="24"/>
        </w:rPr>
        <w:t>her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s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665D4D48" w14:textId="77777777" w:rsidR="00707254" w:rsidRDefault="00707254">
      <w:pPr>
        <w:spacing w:before="5" w:line="240" w:lineRule="exact"/>
        <w:rPr>
          <w:sz w:val="24"/>
          <w:szCs w:val="24"/>
        </w:rPr>
      </w:pPr>
    </w:p>
    <w:p w14:paraId="246AA4DD" w14:textId="77777777" w:rsidR="00707254" w:rsidRDefault="00515E3B">
      <w:pPr>
        <w:spacing w:line="260" w:lineRule="exact"/>
        <w:ind w:left="461" w:right="697" w:hanging="360"/>
        <w:rPr>
          <w:rFonts w:ascii="Palatino Linotype" w:eastAsia="Palatino Linotype" w:hAnsi="Palatino Linotype" w:cs="Palatino Linotype"/>
          <w:sz w:val="24"/>
          <w:szCs w:val="24"/>
        </w:rPr>
        <w:sectPr w:rsidR="00707254">
          <w:pgSz w:w="12240" w:h="15840"/>
          <w:pgMar w:top="1360" w:right="1320" w:bottom="280" w:left="1700" w:header="0" w:footer="715" w:gutter="0"/>
          <w:cols w:space="720"/>
        </w:sectPr>
      </w:pPr>
      <w:r>
        <w:rPr>
          <w:rFonts w:ascii="Palatino Linotype" w:eastAsia="Palatino Linotype" w:hAnsi="Palatino Linotype" w:cs="Palatino Linotype"/>
          <w:sz w:val="24"/>
          <w:szCs w:val="24"/>
        </w:rPr>
        <w:t>13. 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, 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ent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e.</w:t>
      </w:r>
    </w:p>
    <w:p w14:paraId="2A4386BB" w14:textId="77777777" w:rsidR="00707254" w:rsidRDefault="00515E3B">
      <w:pPr>
        <w:spacing w:before="66" w:line="260" w:lineRule="exact"/>
        <w:ind w:left="581" w:right="52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lastRenderedPageBreak/>
        <w:t>I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i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ow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i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he v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 p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oa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ec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rce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. </w:t>
      </w:r>
      <w:r>
        <w:rPr>
          <w:rFonts w:ascii="Palatino Linotype" w:eastAsia="Palatino Linotype" w:hAnsi="Palatino Linotype" w:cs="Palatino Linotype"/>
          <w:i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rces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.</w:t>
      </w:r>
    </w:p>
    <w:p w14:paraId="7B94829B" w14:textId="77777777" w:rsidR="00707254" w:rsidRDefault="00707254">
      <w:pPr>
        <w:spacing w:before="7" w:line="120" w:lineRule="exact"/>
        <w:rPr>
          <w:sz w:val="13"/>
          <w:szCs w:val="13"/>
        </w:rPr>
      </w:pPr>
    </w:p>
    <w:p w14:paraId="0B6369E0" w14:textId="77777777" w:rsidR="00707254" w:rsidRDefault="00707254">
      <w:pPr>
        <w:spacing w:line="200" w:lineRule="exact"/>
      </w:pPr>
    </w:p>
    <w:p w14:paraId="7FE169B3" w14:textId="77777777" w:rsidR="00707254" w:rsidRDefault="00707254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1613"/>
        <w:gridCol w:w="1886"/>
        <w:gridCol w:w="1795"/>
        <w:gridCol w:w="2083"/>
      </w:tblGrid>
      <w:tr w:rsidR="00707254" w14:paraId="289AF13D" w14:textId="77777777">
        <w:trPr>
          <w:trHeight w:hRule="exact" w:val="859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E221" w14:textId="77777777" w:rsidR="00707254" w:rsidRDefault="00707254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FC743" w14:textId="77777777" w:rsidR="00707254" w:rsidRDefault="00707254">
            <w:pPr>
              <w:spacing w:before="8" w:line="200" w:lineRule="exact"/>
            </w:pPr>
          </w:p>
          <w:p w14:paraId="605BFC73" w14:textId="77777777" w:rsidR="00707254" w:rsidRDefault="00515E3B">
            <w:pPr>
              <w:ind w:left="10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pacing w:val="2"/>
                <w:sz w:val="24"/>
                <w:szCs w:val="24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2"/>
                <w:sz w:val="24"/>
                <w:szCs w:val="24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ng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4"/>
                <w:szCs w:val="24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4"/>
                <w:szCs w:val="24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0C0F0" w14:textId="77777777" w:rsidR="00707254" w:rsidRDefault="00707254">
            <w:pPr>
              <w:spacing w:before="8" w:line="200" w:lineRule="exact"/>
            </w:pPr>
          </w:p>
          <w:p w14:paraId="06268604" w14:textId="77777777" w:rsidR="00707254" w:rsidRDefault="00515E3B">
            <w:pPr>
              <w:ind w:left="10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pacing w:val="2"/>
                <w:sz w:val="24"/>
                <w:szCs w:val="24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2"/>
                <w:sz w:val="24"/>
                <w:szCs w:val="24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ng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paper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FE3B" w14:textId="77777777" w:rsidR="00707254" w:rsidRDefault="00707254">
            <w:pPr>
              <w:spacing w:before="8" w:line="200" w:lineRule="exact"/>
            </w:pPr>
          </w:p>
          <w:p w14:paraId="27F8C872" w14:textId="77777777" w:rsidR="00707254" w:rsidRDefault="00515E3B">
            <w:pPr>
              <w:ind w:left="10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pacing w:val="2"/>
                <w:sz w:val="24"/>
                <w:szCs w:val="24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2"/>
                <w:sz w:val="24"/>
                <w:szCs w:val="24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ng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 xml:space="preserve"> to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E7AEF" w14:textId="77777777" w:rsidR="00707254" w:rsidRDefault="00707254">
            <w:pPr>
              <w:spacing w:before="8" w:line="200" w:lineRule="exact"/>
            </w:pPr>
          </w:p>
          <w:p w14:paraId="282EDB2C" w14:textId="77777777" w:rsidR="00707254" w:rsidRDefault="00515E3B">
            <w:pPr>
              <w:ind w:left="10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pacing w:val="2"/>
                <w:sz w:val="24"/>
                <w:szCs w:val="24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2"/>
                <w:sz w:val="24"/>
                <w:szCs w:val="24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ng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4"/>
                <w:szCs w:val="24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otto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m</w:t>
            </w:r>
          </w:p>
        </w:tc>
      </w:tr>
      <w:tr w:rsidR="00707254" w14:paraId="1E8E991B" w14:textId="77777777">
        <w:trPr>
          <w:trHeight w:hRule="exact" w:val="4349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58B39" w14:textId="77777777" w:rsidR="00707254" w:rsidRDefault="00707254">
            <w:pPr>
              <w:spacing w:before="7" w:line="160" w:lineRule="exact"/>
              <w:rPr>
                <w:sz w:val="17"/>
                <w:szCs w:val="17"/>
              </w:rPr>
            </w:pPr>
          </w:p>
          <w:p w14:paraId="4A5AF049" w14:textId="77777777" w:rsidR="00707254" w:rsidRDefault="00707254">
            <w:pPr>
              <w:spacing w:line="200" w:lineRule="exact"/>
            </w:pPr>
          </w:p>
          <w:p w14:paraId="1DC0ED8C" w14:textId="77777777" w:rsidR="00707254" w:rsidRDefault="00707254">
            <w:pPr>
              <w:spacing w:line="200" w:lineRule="exact"/>
            </w:pPr>
          </w:p>
          <w:p w14:paraId="0D65E336" w14:textId="77777777" w:rsidR="00707254" w:rsidRDefault="00707254">
            <w:pPr>
              <w:spacing w:line="200" w:lineRule="exact"/>
            </w:pPr>
          </w:p>
          <w:p w14:paraId="18CA4FCF" w14:textId="77777777" w:rsidR="00707254" w:rsidRDefault="00515E3B">
            <w:pPr>
              <w:spacing w:line="260" w:lineRule="exact"/>
              <w:ind w:left="105" w:right="8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pp</w:t>
            </w:r>
            <w:r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h </w:t>
            </w:r>
            <w:r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w</w:t>
            </w:r>
            <w:r>
              <w:rPr>
                <w:rFonts w:ascii="Palatino Linotype" w:eastAsia="Palatino Linotype" w:hAnsi="Palatino Linotype" w:cs="Palatino Linotype"/>
                <w:spacing w:val="-1"/>
                <w:w w:val="189"/>
                <w:sz w:val="24"/>
                <w:szCs w:val="24"/>
              </w:rPr>
              <w:t>/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to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ape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46CBA" w14:textId="77777777" w:rsidR="00707254" w:rsidRDefault="0070725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BDBB6" w14:textId="77777777" w:rsidR="00707254" w:rsidRDefault="00707254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9B2D" w14:textId="77777777" w:rsidR="00707254" w:rsidRDefault="00707254"/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5E0D2" w14:textId="77777777" w:rsidR="00707254" w:rsidRDefault="00707254"/>
        </w:tc>
      </w:tr>
      <w:tr w:rsidR="00707254" w14:paraId="563FD03A" w14:textId="77777777">
        <w:trPr>
          <w:trHeight w:hRule="exact" w:val="525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58DA" w14:textId="77777777" w:rsidR="00707254" w:rsidRDefault="00707254">
            <w:pPr>
              <w:spacing w:before="7" w:line="160" w:lineRule="exact"/>
              <w:rPr>
                <w:sz w:val="17"/>
                <w:szCs w:val="17"/>
              </w:rPr>
            </w:pPr>
          </w:p>
          <w:p w14:paraId="59219E4D" w14:textId="77777777" w:rsidR="00707254" w:rsidRDefault="00707254">
            <w:pPr>
              <w:spacing w:line="200" w:lineRule="exact"/>
            </w:pPr>
          </w:p>
          <w:p w14:paraId="79C2DA84" w14:textId="77777777" w:rsidR="00707254" w:rsidRDefault="00707254">
            <w:pPr>
              <w:spacing w:line="200" w:lineRule="exact"/>
            </w:pPr>
          </w:p>
          <w:p w14:paraId="43460565" w14:textId="77777777" w:rsidR="00707254" w:rsidRDefault="00707254">
            <w:pPr>
              <w:spacing w:line="200" w:lineRule="exact"/>
            </w:pPr>
          </w:p>
          <w:p w14:paraId="7049CEE0" w14:textId="77777777" w:rsidR="00707254" w:rsidRDefault="00515E3B">
            <w:pPr>
              <w:spacing w:line="260" w:lineRule="exact"/>
              <w:ind w:left="105" w:right="127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pp</w:t>
            </w:r>
            <w:r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h </w:t>
            </w:r>
            <w:r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>w</w:t>
            </w:r>
            <w:r>
              <w:rPr>
                <w:rFonts w:ascii="Palatino Linotype" w:eastAsia="Palatino Linotype" w:hAnsi="Palatino Linotype" w:cs="Palatino Linotype"/>
                <w:w w:val="189"/>
                <w:sz w:val="24"/>
                <w:szCs w:val="24"/>
              </w:rPr>
              <w:t>/</w:t>
            </w:r>
            <w:r>
              <w:rPr>
                <w:rFonts w:ascii="Palatino Linotype" w:eastAsia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4"/>
                <w:szCs w:val="24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otto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-1"/>
                <w:sz w:val="24"/>
                <w:szCs w:val="24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ape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269C0" w14:textId="77777777" w:rsidR="00707254" w:rsidRDefault="0070725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FC6B0" w14:textId="77777777" w:rsidR="00707254" w:rsidRDefault="00707254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22E8" w14:textId="77777777" w:rsidR="00707254" w:rsidRDefault="00707254"/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F75F" w14:textId="77777777" w:rsidR="00707254" w:rsidRDefault="00707254"/>
        </w:tc>
      </w:tr>
    </w:tbl>
    <w:p w14:paraId="69241D4E" w14:textId="77777777" w:rsidR="00707254" w:rsidRDefault="00707254">
      <w:pPr>
        <w:sectPr w:rsidR="00707254">
          <w:pgSz w:w="12240" w:h="15840"/>
          <w:pgMar w:top="1360" w:right="1380" w:bottom="280" w:left="1580" w:header="0" w:footer="715" w:gutter="0"/>
          <w:cols w:space="720"/>
        </w:sectPr>
      </w:pPr>
    </w:p>
    <w:p w14:paraId="29852A2E" w14:textId="77777777" w:rsidR="00707254" w:rsidRDefault="00515E3B">
      <w:pPr>
        <w:spacing w:before="91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rm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fo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ces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74AFEF50" w14:textId="77777777" w:rsidR="00707254" w:rsidRDefault="00707254">
      <w:pPr>
        <w:spacing w:before="12" w:line="240" w:lineRule="exact"/>
        <w:rPr>
          <w:sz w:val="24"/>
          <w:szCs w:val="24"/>
        </w:rPr>
      </w:pPr>
    </w:p>
    <w:p w14:paraId="1C7CD0A4" w14:textId="77777777" w:rsidR="00707254" w:rsidRDefault="00515E3B">
      <w:pPr>
        <w:spacing w:line="260" w:lineRule="exact"/>
        <w:ind w:left="101" w:right="9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14.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hat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cou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osco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een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 and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Why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epa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ed pa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ct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ou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bl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ct</w:t>
      </w:r>
      <w:r>
        <w:rPr>
          <w:rFonts w:ascii="Palatino Linotype" w:eastAsia="Palatino Linotype" w:hAnsi="Palatino Linotype" w:cs="Palatino Linotype"/>
          <w:sz w:val="24"/>
          <w:szCs w:val="24"/>
        </w:rPr>
        <w:t>ed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ou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?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What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ou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apes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hen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epa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ed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?</w:t>
      </w:r>
    </w:p>
    <w:p w14:paraId="7B5CF1BA" w14:textId="77777777" w:rsidR="00707254" w:rsidRDefault="00707254">
      <w:pPr>
        <w:spacing w:before="4" w:line="260" w:lineRule="exact"/>
        <w:rPr>
          <w:sz w:val="26"/>
          <w:szCs w:val="26"/>
        </w:rPr>
      </w:pPr>
    </w:p>
    <w:p w14:paraId="37B257B8" w14:textId="77777777" w:rsidR="00707254" w:rsidRDefault="00515E3B">
      <w:pPr>
        <w:spacing w:line="260" w:lineRule="exact"/>
        <w:ind w:left="101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B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 h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ve 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ll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ow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he d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pe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e 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i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he d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he p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ll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B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i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pacing w:val="-4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wa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g </w:t>
      </w:r>
      <w:r>
        <w:rPr>
          <w:rFonts w:ascii="Palatino Linotype" w:eastAsia="Palatino Linotype" w:hAnsi="Palatino Linotype" w:cs="Palatino Linotype"/>
          <w:i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he 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ge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4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d.</w:t>
      </w:r>
    </w:p>
    <w:p w14:paraId="4FDBFE17" w14:textId="77777777" w:rsidR="00707254" w:rsidRDefault="00707254">
      <w:pPr>
        <w:spacing w:before="3" w:line="220" w:lineRule="exact"/>
        <w:rPr>
          <w:sz w:val="22"/>
          <w:szCs w:val="22"/>
        </w:rPr>
      </w:pPr>
    </w:p>
    <w:p w14:paraId="45AFA6CD" w14:textId="77777777" w:rsidR="00707254" w:rsidRDefault="00515E3B">
      <w:pPr>
        <w:ind w:left="154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</w:p>
    <w:p w14:paraId="7E9ED645" w14:textId="77777777" w:rsidR="00707254" w:rsidRDefault="00707254">
      <w:pPr>
        <w:spacing w:before="8" w:line="160" w:lineRule="exact"/>
        <w:rPr>
          <w:sz w:val="17"/>
          <w:szCs w:val="17"/>
        </w:rPr>
      </w:pPr>
    </w:p>
    <w:p w14:paraId="2E8F0011" w14:textId="6F7A8AE1" w:rsidR="00707254" w:rsidRDefault="00515E3B">
      <w:pPr>
        <w:ind w:left="2002"/>
      </w:pPr>
      <w:r>
        <w:rPr>
          <w:noProof/>
        </w:rPr>
        <w:drawing>
          <wp:inline distT="0" distB="0" distL="0" distR="0" wp14:anchorId="08BFD020" wp14:editId="42B6878A">
            <wp:extent cx="2819400" cy="1130300"/>
            <wp:effectExtent l="0" t="0" r="0" b="1270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4E56" w14:textId="77777777" w:rsidR="00707254" w:rsidRDefault="00515E3B">
      <w:pPr>
        <w:spacing w:before="93"/>
        <w:ind w:left="154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</w:p>
    <w:p w14:paraId="568421FE" w14:textId="77777777" w:rsidR="00707254" w:rsidRDefault="00707254">
      <w:pPr>
        <w:spacing w:before="4" w:line="200" w:lineRule="exact"/>
      </w:pPr>
    </w:p>
    <w:p w14:paraId="2618E491" w14:textId="77777777" w:rsidR="00707254" w:rsidRDefault="00515E3B">
      <w:pPr>
        <w:ind w:left="10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Summ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wo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ds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 d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he p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ll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i/>
          <w:spacing w:val="2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4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:</w:t>
      </w:r>
    </w:p>
    <w:p w14:paraId="2405599B" w14:textId="77777777" w:rsidR="00707254" w:rsidRDefault="00707254">
      <w:pPr>
        <w:spacing w:line="200" w:lineRule="exact"/>
      </w:pPr>
    </w:p>
    <w:p w14:paraId="7C4B5B5C" w14:textId="77777777" w:rsidR="00707254" w:rsidRDefault="00707254">
      <w:pPr>
        <w:spacing w:line="200" w:lineRule="exact"/>
      </w:pPr>
    </w:p>
    <w:p w14:paraId="71FCC045" w14:textId="77777777" w:rsidR="00707254" w:rsidRDefault="00707254">
      <w:pPr>
        <w:spacing w:line="200" w:lineRule="exact"/>
      </w:pPr>
    </w:p>
    <w:p w14:paraId="08690DFB" w14:textId="77777777" w:rsidR="00707254" w:rsidRDefault="00707254">
      <w:pPr>
        <w:spacing w:line="200" w:lineRule="exact"/>
      </w:pPr>
    </w:p>
    <w:p w14:paraId="414A13DA" w14:textId="77777777" w:rsidR="00707254" w:rsidRDefault="00707254">
      <w:pPr>
        <w:spacing w:line="200" w:lineRule="exact"/>
      </w:pPr>
    </w:p>
    <w:p w14:paraId="51E8587A" w14:textId="77777777" w:rsidR="00707254" w:rsidRDefault="00707254">
      <w:pPr>
        <w:spacing w:line="200" w:lineRule="exact"/>
      </w:pPr>
    </w:p>
    <w:p w14:paraId="599728B2" w14:textId="77777777" w:rsidR="00707254" w:rsidRDefault="00707254">
      <w:pPr>
        <w:spacing w:line="200" w:lineRule="exact"/>
      </w:pPr>
    </w:p>
    <w:p w14:paraId="17010F7B" w14:textId="77777777" w:rsidR="00707254" w:rsidRDefault="00707254">
      <w:pPr>
        <w:spacing w:line="200" w:lineRule="exact"/>
      </w:pPr>
    </w:p>
    <w:p w14:paraId="1EBB9ADB" w14:textId="77777777" w:rsidR="00707254" w:rsidRDefault="00707254">
      <w:pPr>
        <w:spacing w:line="200" w:lineRule="exact"/>
      </w:pPr>
    </w:p>
    <w:p w14:paraId="1E308DBD" w14:textId="77777777" w:rsidR="00707254" w:rsidRDefault="00707254">
      <w:pPr>
        <w:spacing w:line="200" w:lineRule="exact"/>
      </w:pPr>
    </w:p>
    <w:p w14:paraId="47BA5EC1" w14:textId="77777777" w:rsidR="00707254" w:rsidRDefault="00707254">
      <w:pPr>
        <w:spacing w:line="200" w:lineRule="exact"/>
      </w:pPr>
    </w:p>
    <w:p w14:paraId="53D1FCCF" w14:textId="77777777" w:rsidR="00707254" w:rsidRDefault="00707254">
      <w:pPr>
        <w:spacing w:line="200" w:lineRule="exact"/>
      </w:pPr>
    </w:p>
    <w:p w14:paraId="39DC8437" w14:textId="77777777" w:rsidR="00707254" w:rsidRDefault="00707254">
      <w:pPr>
        <w:spacing w:before="1" w:line="220" w:lineRule="exact"/>
        <w:rPr>
          <w:sz w:val="22"/>
          <w:szCs w:val="22"/>
        </w:rPr>
      </w:pPr>
    </w:p>
    <w:p w14:paraId="5BC904DA" w14:textId="77777777" w:rsidR="00707254" w:rsidRDefault="00515E3B">
      <w:pPr>
        <w:spacing w:line="260" w:lineRule="exact"/>
        <w:ind w:left="101" w:right="43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15.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een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ct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hat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touc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een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eem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han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 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ctu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ll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us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apes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hat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hat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and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’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</w:p>
    <w:p w14:paraId="49CBF4FD" w14:textId="77777777" w:rsidR="00707254" w:rsidRDefault="00515E3B">
      <w:pPr>
        <w:spacing w:line="280" w:lineRule="exact"/>
        <w:ind w:left="10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position w:val="2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position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2"/>
          <w:sz w:val="24"/>
          <w:szCs w:val="24"/>
        </w:rPr>
        <w:t>ss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 xml:space="preserve">ed </w:t>
      </w:r>
      <w:r>
        <w:rPr>
          <w:rFonts w:ascii="Palatino Linotype" w:eastAsia="Palatino Linotype" w:hAnsi="Palatino Linotype" w:cs="Palatino Linotype"/>
          <w:spacing w:val="2"/>
          <w:position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position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2"/>
          <w:sz w:val="24"/>
          <w:szCs w:val="24"/>
        </w:rPr>
        <w:t>sm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3"/>
          <w:position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2"/>
          <w:sz w:val="24"/>
          <w:szCs w:val="24"/>
        </w:rPr>
        <w:t>um</w:t>
      </w:r>
      <w:r>
        <w:rPr>
          <w:rFonts w:ascii="Palatino Linotype" w:eastAsia="Palatino Linotype" w:hAnsi="Palatino Linotype" w:cs="Palatino Linotype"/>
          <w:spacing w:val="2"/>
          <w:position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5"/>
          <w:position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4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2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2"/>
          <w:position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6"/>
          <w:position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.</w:t>
      </w:r>
    </w:p>
    <w:p w14:paraId="308266ED" w14:textId="77777777" w:rsidR="00707254" w:rsidRDefault="00515E3B">
      <w:pPr>
        <w:spacing w:line="260" w:lineRule="exact"/>
        <w:ind w:left="10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pacing w:val="2"/>
          <w:position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3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position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ow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i/>
          <w:spacing w:val="5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umm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pacing w:val="3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3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position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 xml:space="preserve">he </w:t>
      </w:r>
      <w:r>
        <w:rPr>
          <w:rFonts w:ascii="Palatino Linotype" w:eastAsia="Palatino Linotype" w:hAnsi="Palatino Linotype" w:cs="Palatino Linotype"/>
          <w:i/>
          <w:spacing w:val="-4"/>
          <w:position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2"/>
          <w:position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spacing w:val="2"/>
          <w:position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3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position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i/>
          <w:spacing w:val="-5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position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3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position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he p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s p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 xml:space="preserve">ge 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2"/>
          <w:position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pacing w:val="2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s</w:t>
      </w:r>
    </w:p>
    <w:p w14:paraId="15B363D9" w14:textId="77777777" w:rsidR="00707254" w:rsidRDefault="00515E3B">
      <w:pPr>
        <w:spacing w:line="260" w:lineRule="exact"/>
        <w:ind w:left="46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spacing w:val="2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ul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s p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3"/>
          <w:position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position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spacing w:val="1"/>
          <w:position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spacing w:val="-2"/>
          <w:position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position w:val="2"/>
          <w:sz w:val="24"/>
          <w:szCs w:val="24"/>
        </w:rPr>
        <w:t>.</w:t>
      </w:r>
    </w:p>
    <w:sectPr w:rsidR="00707254">
      <w:pgSz w:w="12240" w:h="15840"/>
      <w:pgMar w:top="1480" w:right="1360" w:bottom="280" w:left="170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2479" w14:textId="77777777" w:rsidR="00000000" w:rsidRDefault="00515E3B">
      <w:r>
        <w:separator/>
      </w:r>
    </w:p>
  </w:endnote>
  <w:endnote w:type="continuationSeparator" w:id="0">
    <w:p w14:paraId="23AF8F48" w14:textId="77777777" w:rsidR="00000000" w:rsidRDefault="0051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11658" w14:textId="4CF4E7DD" w:rsidR="00707254" w:rsidRDefault="00515E3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9FDC21" wp14:editId="287C8B33">
              <wp:simplePos x="0" y="0"/>
              <wp:positionH relativeFrom="page">
                <wp:posOffset>1130300</wp:posOffset>
              </wp:positionH>
              <wp:positionV relativeFrom="page">
                <wp:posOffset>9464675</wp:posOffset>
              </wp:positionV>
              <wp:extent cx="1950085" cy="149860"/>
              <wp:effectExtent l="0" t="3175" r="571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EBB0C" w14:textId="77777777" w:rsidR="00707254" w:rsidRDefault="00515E3B">
                          <w:pPr>
                            <w:spacing w:line="200" w:lineRule="exact"/>
                            <w:ind w:left="20" w:right="-3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pacing w:val="4"/>
                              <w:sz w:val="19"/>
                              <w:szCs w:val="19"/>
                            </w:rPr>
                            <w:t>©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od</w:t>
                          </w:r>
                          <w:r>
                            <w:rPr>
                              <w:spacing w:val="-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spacing w:val="3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spacing w:val="2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spacing w:val="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ru</w:t>
                          </w:r>
                          <w:r>
                            <w:rPr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spacing w:val="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spacing w:val="2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rogr</w:t>
                          </w:r>
                          <w:r>
                            <w:rPr>
                              <w:spacing w:val="-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spacing w:val="2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3"/>
                              <w:sz w:val="19"/>
                              <w:szCs w:val="19"/>
                            </w:rPr>
                            <w:t>200</w:t>
                          </w:r>
                          <w:r>
                            <w:rPr>
                              <w:w w:val="103"/>
                              <w:sz w:val="19"/>
                              <w:szCs w:val="1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89pt;margin-top:745.25pt;width:153.55pt;height:11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" filled="f" stroked="f">
              <v:textbox inset="0,0,0,0">
                <w:txbxContent>
                  <w:p w14:paraId="242EBB0C" w14:textId="77777777" w:rsidR="00707254" w:rsidRDefault="00515E3B">
                    <w:pPr>
                      <w:spacing w:line="200" w:lineRule="exact"/>
                      <w:ind w:left="20" w:right="-30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4"/>
                        <w:sz w:val="19"/>
                        <w:szCs w:val="19"/>
                      </w:rPr>
                      <w:t>©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od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e</w:t>
                    </w:r>
                    <w:r>
                      <w:rPr>
                        <w:spacing w:val="3"/>
                        <w:sz w:val="19"/>
                        <w:szCs w:val="19"/>
                      </w:rPr>
                      <w:t>l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sz w:val="19"/>
                        <w:szCs w:val="19"/>
                      </w:rPr>
                      <w:t>g</w:t>
                    </w:r>
                    <w:r>
                      <w:rPr>
                        <w:spacing w:val="2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In</w:t>
                    </w:r>
                    <w:r>
                      <w:rPr>
                        <w:spacing w:val="5"/>
                        <w:sz w:val="19"/>
                        <w:szCs w:val="19"/>
                      </w:rPr>
                      <w:t>s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>t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ru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spacing w:val="3"/>
                        <w:sz w:val="19"/>
                        <w:szCs w:val="19"/>
                      </w:rPr>
                      <w:t>t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sz w:val="19"/>
                        <w:szCs w:val="19"/>
                      </w:rPr>
                      <w:t>n</w:t>
                    </w:r>
                    <w:r>
                      <w:rPr>
                        <w:spacing w:val="2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rogr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a</w:t>
                    </w:r>
                    <w:r>
                      <w:rPr>
                        <w:sz w:val="19"/>
                        <w:szCs w:val="19"/>
                      </w:rPr>
                      <w:t>m</w:t>
                    </w:r>
                    <w:r>
                      <w:rPr>
                        <w:spacing w:val="2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2"/>
                        <w:w w:val="103"/>
                        <w:sz w:val="19"/>
                        <w:szCs w:val="19"/>
                      </w:rPr>
                      <w:t>200</w:t>
                    </w:r>
                    <w:r>
                      <w:rPr>
                        <w:w w:val="103"/>
                        <w:sz w:val="19"/>
                        <w:szCs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CC9AAE" wp14:editId="4457FEA3">
              <wp:simplePos x="0" y="0"/>
              <wp:positionH relativeFrom="page">
                <wp:posOffset>3830320</wp:posOffset>
              </wp:positionH>
              <wp:positionV relativeFrom="page">
                <wp:posOffset>9464675</wp:posOffset>
              </wp:positionV>
              <wp:extent cx="113030" cy="149860"/>
              <wp:effectExtent l="0" t="3175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AB84F" w14:textId="77777777" w:rsidR="00707254" w:rsidRDefault="00515E3B">
                          <w:pPr>
                            <w:spacing w:line="200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39C">
                            <w:rPr>
                              <w:noProof/>
                              <w:w w:val="103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1.6pt;margin-top:745.25pt;width:8.9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" filled="f" stroked="f">
              <v:textbox inset="0,0,0,0">
                <w:txbxContent>
                  <w:p w14:paraId="06EAB84F" w14:textId="77777777" w:rsidR="00707254" w:rsidRDefault="00515E3B">
                    <w:pPr>
                      <w:spacing w:line="200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639C">
                      <w:rPr>
                        <w:noProof/>
                        <w:w w:val="103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56EF7F" wp14:editId="2E9894C7">
              <wp:simplePos x="0" y="0"/>
              <wp:positionH relativeFrom="page">
                <wp:posOffset>5336540</wp:posOffset>
              </wp:positionH>
              <wp:positionV relativeFrom="page">
                <wp:posOffset>9464675</wp:posOffset>
              </wp:positionV>
              <wp:extent cx="1304925" cy="149860"/>
              <wp:effectExtent l="254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AC9B1" w14:textId="77777777" w:rsidR="00707254" w:rsidRDefault="00515E3B">
                          <w:pPr>
                            <w:spacing w:line="200" w:lineRule="exact"/>
                            <w:ind w:left="20" w:right="-3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1-</w:t>
                          </w:r>
                          <w:r>
                            <w:rPr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spacing w:val="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spacing w:val="3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v3</w:t>
                          </w:r>
                          <w:r>
                            <w:rPr>
                              <w:spacing w:val="-1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5"/>
                              <w:w w:val="103"/>
                              <w:sz w:val="19"/>
                              <w:szCs w:val="19"/>
                            </w:rPr>
                            <w:t>J</w:t>
                          </w:r>
                          <w:r>
                            <w:rPr>
                              <w:spacing w:val="-2"/>
                              <w:w w:val="103"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w w:val="103"/>
                              <w:sz w:val="19"/>
                              <w:szCs w:val="19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0.2pt;margin-top:745.25pt;width:102.75pt;height:1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" filled="f" stroked="f">
              <v:textbox inset="0,0,0,0">
                <w:txbxContent>
                  <w:p w14:paraId="1A6AC9B1" w14:textId="77777777" w:rsidR="00707254" w:rsidRDefault="00515E3B">
                    <w:pPr>
                      <w:spacing w:line="200" w:lineRule="exact"/>
                      <w:ind w:left="20" w:right="-3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E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1-</w:t>
                    </w:r>
                    <w:r>
                      <w:rPr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spacing w:val="3"/>
                        <w:sz w:val="19"/>
                        <w:szCs w:val="19"/>
                      </w:rPr>
                      <w:t>t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>i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k</w:t>
                    </w:r>
                    <w:r>
                      <w:rPr>
                        <w:sz w:val="19"/>
                        <w:szCs w:val="19"/>
                      </w:rPr>
                      <w:t>y</w:t>
                    </w:r>
                    <w:r>
                      <w:rPr>
                        <w:spacing w:val="3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T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a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p</w:t>
                    </w:r>
                    <w:r>
                      <w:rPr>
                        <w:sz w:val="19"/>
                        <w:szCs w:val="19"/>
                      </w:rPr>
                      <w:t>e</w:t>
                    </w:r>
                    <w:r>
                      <w:rPr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v3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.</w:t>
                    </w:r>
                    <w:r>
                      <w:rPr>
                        <w:sz w:val="19"/>
                        <w:szCs w:val="19"/>
                      </w:rPr>
                      <w:t>1</w:t>
                    </w:r>
                    <w:r>
                      <w:rPr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5"/>
                        <w:w w:val="103"/>
                        <w:sz w:val="19"/>
                        <w:szCs w:val="19"/>
                      </w:rPr>
                      <w:t>J</w:t>
                    </w:r>
                    <w:r>
                      <w:rPr>
                        <w:spacing w:val="-2"/>
                        <w:w w:val="103"/>
                        <w:sz w:val="19"/>
                        <w:szCs w:val="19"/>
                      </w:rPr>
                      <w:t>B</w:t>
                    </w:r>
                    <w:r>
                      <w:rPr>
                        <w:w w:val="103"/>
                        <w:sz w:val="19"/>
                        <w:szCs w:val="19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00164" w14:textId="77777777" w:rsidR="00000000" w:rsidRDefault="00515E3B">
      <w:r>
        <w:separator/>
      </w:r>
    </w:p>
  </w:footnote>
  <w:footnote w:type="continuationSeparator" w:id="0">
    <w:p w14:paraId="79B6E84B" w14:textId="77777777" w:rsidR="00000000" w:rsidRDefault="0051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08"/>
    <w:multiLevelType w:val="multilevel"/>
    <w:tmpl w:val="392A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54"/>
    <w:rsid w:val="00515E3B"/>
    <w:rsid w:val="00707254"/>
    <w:rsid w:val="007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E6C3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537</Words>
  <Characters>3067</Characters>
  <Application>Microsoft Macintosh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Wayne</cp:lastModifiedBy>
  <cp:revision>2</cp:revision>
  <dcterms:created xsi:type="dcterms:W3CDTF">2014-01-06T00:13:00Z</dcterms:created>
  <dcterms:modified xsi:type="dcterms:W3CDTF">2014-01-06T00:13:00Z</dcterms:modified>
</cp:coreProperties>
</file>